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DB50" w14:textId="77777777" w:rsidR="00725D8B" w:rsidRDefault="00725D8B" w:rsidP="00057C0F">
      <w:pPr>
        <w:pStyle w:val="Intestazione"/>
        <w:jc w:val="center"/>
        <w:rPr>
          <w:b/>
          <w:bCs/>
          <w:sz w:val="60"/>
          <w:szCs w:val="60"/>
        </w:rPr>
      </w:pPr>
    </w:p>
    <w:p w14:paraId="7C128811" w14:textId="77777777" w:rsidR="00261147" w:rsidRDefault="00261147" w:rsidP="008A316C">
      <w:pPr>
        <w:autoSpaceDE w:val="0"/>
        <w:autoSpaceDN w:val="0"/>
        <w:adjustRightInd w:val="0"/>
        <w:rPr>
          <w:rFonts w:ascii="CIDFont+F2" w:hAnsi="CIDFont+F2" w:cs="CIDFont+F2"/>
          <w:sz w:val="20"/>
          <w:szCs w:val="20"/>
        </w:rPr>
      </w:pPr>
    </w:p>
    <w:p w14:paraId="6DFAE5B1" w14:textId="77777777" w:rsidR="00786D01" w:rsidRDefault="00786D01" w:rsidP="00786D01">
      <w:pPr>
        <w:jc w:val="right"/>
        <w:rPr>
          <w:rFonts w:ascii="Calibri" w:eastAsia="Calibri" w:hAnsi="Calibri" w:cs="Calibri"/>
          <w:szCs w:val="22"/>
          <w:lang w:eastAsia="en-US"/>
        </w:rPr>
      </w:pPr>
    </w:p>
    <w:p w14:paraId="4D4A9855" w14:textId="77777777" w:rsidR="00786D01" w:rsidRDefault="00786D01" w:rsidP="00786D01">
      <w:pPr>
        <w:jc w:val="right"/>
        <w:rPr>
          <w:rFonts w:ascii="Calibri" w:eastAsia="Calibri" w:hAnsi="Calibri" w:cs="Calibri"/>
          <w:szCs w:val="22"/>
          <w:lang w:eastAsia="en-US"/>
        </w:rPr>
      </w:pPr>
    </w:p>
    <w:p w14:paraId="41C2D769" w14:textId="77777777" w:rsidR="00786D01" w:rsidRPr="00765EE6" w:rsidRDefault="00786D01" w:rsidP="00786D01">
      <w:pPr>
        <w:jc w:val="right"/>
        <w:rPr>
          <w:rFonts w:ascii="Calibri" w:eastAsia="Calibri" w:hAnsi="Calibri" w:cs="Calibri"/>
          <w:b/>
          <w:szCs w:val="22"/>
          <w:lang w:eastAsia="en-US"/>
        </w:rPr>
      </w:pPr>
      <w:r w:rsidRPr="00765EE6">
        <w:rPr>
          <w:rFonts w:ascii="Calibri" w:eastAsia="Calibri" w:hAnsi="Calibri" w:cs="Calibri"/>
          <w:b/>
          <w:szCs w:val="22"/>
          <w:lang w:eastAsia="en-US"/>
        </w:rPr>
        <w:t>Al</w:t>
      </w:r>
      <w:r w:rsidR="00765EE6" w:rsidRPr="00765EE6">
        <w:rPr>
          <w:rFonts w:ascii="Calibri" w:eastAsia="Calibri" w:hAnsi="Calibri" w:cs="Calibri"/>
          <w:b/>
          <w:szCs w:val="22"/>
          <w:lang w:eastAsia="en-US"/>
        </w:rPr>
        <w:t xml:space="preserve"> Responsabile dei Servizi Cimiteriali</w:t>
      </w:r>
    </w:p>
    <w:p w14:paraId="6ACEAB83" w14:textId="77777777" w:rsidR="000C1835" w:rsidRPr="00765EE6" w:rsidRDefault="00786D01" w:rsidP="00786D01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b/>
          <w:bCs/>
          <w:i/>
          <w:iCs/>
        </w:rPr>
      </w:pPr>
      <w:r w:rsidRPr="00765EE6">
        <w:rPr>
          <w:rFonts w:ascii="Calibri" w:eastAsia="Calibri" w:hAnsi="Calibri" w:cs="Calibri"/>
          <w:b/>
          <w:szCs w:val="22"/>
          <w:lang w:eastAsia="en-US"/>
        </w:rPr>
        <w:t>del Comune di Acerno</w:t>
      </w:r>
      <w:r w:rsidR="00765EE6">
        <w:rPr>
          <w:rFonts w:ascii="Calibri" w:eastAsia="Calibri" w:hAnsi="Calibri" w:cs="Calibri"/>
          <w:b/>
          <w:szCs w:val="22"/>
          <w:lang w:eastAsia="en-US"/>
        </w:rPr>
        <w:t xml:space="preserve"> (SA)</w:t>
      </w:r>
    </w:p>
    <w:p w14:paraId="1596AEAA" w14:textId="77777777" w:rsidR="000C1835" w:rsidRPr="000C1835" w:rsidRDefault="000C1835" w:rsidP="000C183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Calibri"/>
          <w:b/>
          <w:bCs/>
        </w:rPr>
      </w:pPr>
    </w:p>
    <w:p w14:paraId="50B75CCA" w14:textId="77777777" w:rsidR="000C1835" w:rsidRPr="00DC5DDE" w:rsidRDefault="000C1835" w:rsidP="00211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Calibri" w:hAnsi="Calibri" w:cs="Calibri"/>
          <w:bCs/>
        </w:rPr>
      </w:pPr>
      <w:r w:rsidRPr="00DC5DDE">
        <w:rPr>
          <w:rFonts w:ascii="Calibri" w:hAnsi="Calibri" w:cs="Calibri"/>
          <w:bCs/>
        </w:rPr>
        <w:t>Oggetto: Richiesta</w:t>
      </w:r>
      <w:r w:rsidR="00DC5DDE" w:rsidRPr="00DC5DDE">
        <w:rPr>
          <w:rFonts w:ascii="Calibri" w:hAnsi="Calibri" w:cs="Calibri"/>
          <w:bCs/>
        </w:rPr>
        <w:t xml:space="preserve"> a</w:t>
      </w:r>
      <w:r w:rsidRPr="00DC5DDE">
        <w:rPr>
          <w:rFonts w:ascii="Calibri" w:hAnsi="Calibri" w:cs="Calibri"/>
          <w:bCs/>
        </w:rPr>
        <w:t xml:space="preserve">utorizzazione </w:t>
      </w:r>
      <w:proofErr w:type="gramStart"/>
      <w:r w:rsidRPr="00DC5DDE">
        <w:rPr>
          <w:rFonts w:ascii="Calibri" w:hAnsi="Calibri" w:cs="Calibri"/>
          <w:bCs/>
        </w:rPr>
        <w:t>alla estumulazioni</w:t>
      </w:r>
      <w:proofErr w:type="gramEnd"/>
      <w:r w:rsidRPr="00DC5DDE">
        <w:rPr>
          <w:rFonts w:ascii="Calibri" w:hAnsi="Calibri" w:cs="Calibri"/>
          <w:bCs/>
        </w:rPr>
        <w:t xml:space="preserve"> e traslazioni straordinaria di cadavere in </w:t>
      </w:r>
    </w:p>
    <w:p w14:paraId="256F9198" w14:textId="77777777" w:rsidR="000C1835" w:rsidRPr="00DC5DDE" w:rsidRDefault="002113F6" w:rsidP="00211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</w:rPr>
        <w:t xml:space="preserve">                </w:t>
      </w:r>
      <w:r w:rsidR="000C1835" w:rsidRPr="00DC5DDE">
        <w:rPr>
          <w:rFonts w:ascii="Calibri" w:hAnsi="Calibri" w:cs="Calibri"/>
          <w:bCs/>
        </w:rPr>
        <w:t xml:space="preserve">Area cimiteriale. </w:t>
      </w:r>
    </w:p>
    <w:p w14:paraId="44313063" w14:textId="77777777" w:rsidR="000C1835" w:rsidRPr="00786D01" w:rsidRDefault="000C1835" w:rsidP="00786D0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Calibri"/>
          <w:b/>
          <w:bCs/>
        </w:rPr>
      </w:pPr>
      <w:r w:rsidRPr="00481BDD">
        <w:rPr>
          <w:rFonts w:ascii="Calibri" w:hAnsi="Calibri" w:cs="Calibri"/>
          <w:b/>
          <w:bCs/>
        </w:rPr>
        <w:t xml:space="preserve">  </w:t>
      </w:r>
    </w:p>
    <w:p w14:paraId="2E1A1A56" w14:textId="77777777" w:rsidR="000C1835" w:rsidRPr="00481BDD" w:rsidRDefault="000C1835" w:rsidP="000C1835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libri" w:hAnsi="Calibri" w:cs="Calibri"/>
        </w:rPr>
      </w:pPr>
      <w:r w:rsidRPr="00481BDD">
        <w:rPr>
          <w:rFonts w:ascii="Calibri" w:hAnsi="Calibri" w:cs="Calibri"/>
          <w:b/>
        </w:rPr>
        <w:t xml:space="preserve"> </w:t>
      </w:r>
      <w:r w:rsidRPr="00481BDD">
        <w:rPr>
          <w:rFonts w:ascii="Calibri" w:hAnsi="Calibri" w:cs="Calibri"/>
        </w:rPr>
        <w:t>Il/la sottoscritto/a_______________________________, C.F ________________________ nato/</w:t>
      </w:r>
      <w:proofErr w:type="spellStart"/>
      <w:r w:rsidRPr="00481BDD">
        <w:rPr>
          <w:rFonts w:ascii="Calibri" w:hAnsi="Calibri" w:cs="Calibri"/>
        </w:rPr>
        <w:t>a_________________________________il</w:t>
      </w:r>
      <w:proofErr w:type="spellEnd"/>
      <w:r w:rsidRPr="00481BDD">
        <w:rPr>
          <w:rFonts w:ascii="Calibri" w:hAnsi="Calibri" w:cs="Calibri"/>
        </w:rPr>
        <w:t xml:space="preserve"> ____________________________________ residente in_________________________________  alla via __________________________, n. ___,  ai sensi dell’art. 82 / 83 e seguenti  del Regolamento di Polizia Mortuaria approvato con D.P.R. del 10 settembre 1990, n. 285, in qualità di  ______________________________,   </w:t>
      </w:r>
    </w:p>
    <w:p w14:paraId="3A711CF3" w14:textId="77777777" w:rsidR="000C1835" w:rsidRPr="00481BDD" w:rsidRDefault="000C1835" w:rsidP="000C1835">
      <w:pPr>
        <w:overflowPunct w:val="0"/>
        <w:autoSpaceDE w:val="0"/>
        <w:autoSpaceDN w:val="0"/>
        <w:adjustRightInd w:val="0"/>
        <w:spacing w:line="360" w:lineRule="auto"/>
        <w:ind w:left="426"/>
        <w:jc w:val="center"/>
        <w:textAlignment w:val="baseline"/>
        <w:rPr>
          <w:rFonts w:ascii="Calibri" w:hAnsi="Calibri" w:cs="Calibri"/>
          <w:b/>
        </w:rPr>
      </w:pPr>
      <w:r w:rsidRPr="00481BDD">
        <w:rPr>
          <w:rFonts w:ascii="Calibri" w:hAnsi="Calibri" w:cs="Calibri"/>
          <w:b/>
        </w:rPr>
        <w:t>C H I E D E</w:t>
      </w:r>
    </w:p>
    <w:p w14:paraId="2070699A" w14:textId="77777777" w:rsidR="000C1835" w:rsidRPr="00786D01" w:rsidRDefault="000C1835" w:rsidP="00786D01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libri" w:hAnsi="Calibri" w:cs="Calibri"/>
          <w:bCs/>
        </w:rPr>
      </w:pPr>
      <w:r w:rsidRPr="00481BDD">
        <w:rPr>
          <w:rFonts w:ascii="Calibri" w:hAnsi="Calibri" w:cs="Calibri"/>
        </w:rPr>
        <w:t xml:space="preserve">l’Autorizzazione per la       </w:t>
      </w:r>
      <w:proofErr w:type="gramStart"/>
      <w:r w:rsidRPr="00481BDD">
        <w:rPr>
          <w:rFonts w:ascii="Calibri" w:hAnsi="Calibri" w:cs="Calibri"/>
        </w:rPr>
        <w:t>Esumazione  /</w:t>
      </w:r>
      <w:proofErr w:type="gramEnd"/>
      <w:r w:rsidRPr="00481BDD">
        <w:rPr>
          <w:rFonts w:ascii="Calibri" w:hAnsi="Calibri" w:cs="Calibri"/>
        </w:rPr>
        <w:t xml:space="preserve">  Estumulazione ordinaria / </w:t>
      </w:r>
      <w:r w:rsidRPr="00481BDD">
        <w:rPr>
          <w:rFonts w:ascii="Calibri" w:hAnsi="Calibri" w:cs="Calibri"/>
          <w:bCs/>
        </w:rPr>
        <w:t>straordinaria della salma di __</w:t>
      </w:r>
      <w:r w:rsidR="00786D01">
        <w:rPr>
          <w:rFonts w:ascii="Calibri" w:hAnsi="Calibri" w:cs="Calibri"/>
          <w:bCs/>
        </w:rPr>
        <w:t>_______________________________</w:t>
      </w:r>
      <w:r w:rsidRPr="00481BDD">
        <w:rPr>
          <w:rFonts w:ascii="Calibri" w:hAnsi="Calibri" w:cs="Calibri"/>
          <w:bCs/>
        </w:rPr>
        <w:t xml:space="preserve">, </w:t>
      </w:r>
      <w:r w:rsidRPr="00481BDD">
        <w:rPr>
          <w:rFonts w:ascii="Calibri" w:hAnsi="Calibri" w:cs="Calibri"/>
        </w:rPr>
        <w:t>nato/a il    _____________  deceduta il _______________,  seppellito nel cimitero del Comune di Acerno, nella tomba di famiglia di ________________________;</w:t>
      </w:r>
    </w:p>
    <w:p w14:paraId="138FEBD3" w14:textId="77777777" w:rsidR="000C1835" w:rsidRPr="00481BDD" w:rsidRDefault="000C1835" w:rsidP="000C1835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libri" w:hAnsi="Calibri" w:cs="Calibri"/>
        </w:rPr>
      </w:pPr>
      <w:r w:rsidRPr="00481BDD">
        <w:rPr>
          <w:rFonts w:ascii="Calibri" w:hAnsi="Calibri" w:cs="Calibri"/>
        </w:rPr>
        <w:t xml:space="preserve">La presente richiesta è inoltrata al </w:t>
      </w:r>
      <w:proofErr w:type="gramStart"/>
      <w:r w:rsidRPr="00481BDD">
        <w:rPr>
          <w:rFonts w:ascii="Calibri" w:hAnsi="Calibri" w:cs="Calibri"/>
        </w:rPr>
        <w:t>fine :</w:t>
      </w:r>
      <w:proofErr w:type="gramEnd"/>
    </w:p>
    <w:p w14:paraId="1356BDF2" w14:textId="77777777" w:rsidR="000C1835" w:rsidRPr="00481BDD" w:rsidRDefault="000C1835" w:rsidP="000C1835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426" w:firstLine="0"/>
        <w:jc w:val="both"/>
        <w:textAlignment w:val="baseline"/>
        <w:rPr>
          <w:rFonts w:ascii="Calibri" w:hAnsi="Calibri" w:cs="Calibri"/>
          <w:bCs/>
        </w:rPr>
      </w:pPr>
      <w:r w:rsidRPr="00481BDD">
        <w:rPr>
          <w:rFonts w:ascii="Calibri" w:hAnsi="Calibri" w:cs="Calibri"/>
        </w:rPr>
        <w:t>Riduzione della salma e collocazione dei relativi resti mortali nella tomba ____________________;</w:t>
      </w:r>
    </w:p>
    <w:p w14:paraId="01C19A8D" w14:textId="77777777" w:rsidR="000C1835" w:rsidRPr="00481BDD" w:rsidRDefault="000C1835" w:rsidP="000C1835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426" w:firstLine="0"/>
        <w:jc w:val="both"/>
        <w:textAlignment w:val="baseline"/>
        <w:rPr>
          <w:rFonts w:ascii="Calibri" w:hAnsi="Calibri" w:cs="Calibri"/>
          <w:bCs/>
        </w:rPr>
      </w:pPr>
      <w:r w:rsidRPr="00481BDD">
        <w:rPr>
          <w:rFonts w:ascii="Calibri" w:hAnsi="Calibri" w:cs="Calibri"/>
          <w:bCs/>
        </w:rPr>
        <w:t>Riduzione della salma e trasferimento dei resti mortali nel civico cimitero del comune di __________________________;</w:t>
      </w:r>
    </w:p>
    <w:p w14:paraId="7B52B816" w14:textId="77777777" w:rsidR="000C1835" w:rsidRPr="00481BDD" w:rsidRDefault="000C1835" w:rsidP="000C1835">
      <w:pPr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426" w:firstLine="0"/>
        <w:jc w:val="both"/>
        <w:textAlignment w:val="baseline"/>
        <w:rPr>
          <w:rFonts w:ascii="Calibri" w:hAnsi="Calibri" w:cs="Calibri"/>
          <w:bCs/>
        </w:rPr>
      </w:pPr>
      <w:r w:rsidRPr="00481BDD">
        <w:rPr>
          <w:rFonts w:ascii="Calibri" w:hAnsi="Calibri" w:cs="Calibri"/>
          <w:bCs/>
        </w:rPr>
        <w:t>trasferiment</w:t>
      </w:r>
      <w:r w:rsidR="002113F6">
        <w:rPr>
          <w:rFonts w:ascii="Calibri" w:hAnsi="Calibri" w:cs="Calibri"/>
          <w:bCs/>
        </w:rPr>
        <w:t>o della salma nel cimitero del C</w:t>
      </w:r>
      <w:r w:rsidRPr="00481BDD">
        <w:rPr>
          <w:rFonts w:ascii="Calibri" w:hAnsi="Calibri" w:cs="Calibri"/>
          <w:bCs/>
        </w:rPr>
        <w:t xml:space="preserve">omune di Acerno nella tomba di famiglia di _________________________________; </w:t>
      </w:r>
    </w:p>
    <w:p w14:paraId="2F6D0BEC" w14:textId="77777777" w:rsidR="000C1835" w:rsidRPr="00481BDD" w:rsidRDefault="000C1835" w:rsidP="000C183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libri" w:hAnsi="Calibri" w:cs="Calibri"/>
          <w:bCs/>
        </w:rPr>
      </w:pPr>
    </w:p>
    <w:p w14:paraId="056F24BF" w14:textId="77777777" w:rsidR="000C1835" w:rsidRDefault="000C1835" w:rsidP="000C183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libri" w:hAnsi="Calibri" w:cs="Calibri"/>
          <w:bCs/>
        </w:rPr>
      </w:pPr>
      <w:r w:rsidRPr="00481BDD">
        <w:rPr>
          <w:rFonts w:ascii="Calibri" w:hAnsi="Calibri" w:cs="Calibri"/>
          <w:bCs/>
        </w:rPr>
        <w:t>Indica che le suddette operazioni verranno eseguite dalla ditta ____________________________</w:t>
      </w:r>
      <w:proofErr w:type="gramStart"/>
      <w:r w:rsidRPr="00481BDD">
        <w:rPr>
          <w:rFonts w:ascii="Calibri" w:hAnsi="Calibri" w:cs="Calibri"/>
          <w:bCs/>
        </w:rPr>
        <w:t>_  da</w:t>
      </w:r>
      <w:proofErr w:type="gramEnd"/>
      <w:r w:rsidRPr="00481BDD">
        <w:rPr>
          <w:rFonts w:ascii="Calibri" w:hAnsi="Calibri" w:cs="Calibri"/>
          <w:bCs/>
        </w:rPr>
        <w:t xml:space="preserve"> __________________________________ , regolarmente iscritta nel Registro Regione Campania ( delibera G.R. n. 808 del 23/12/2015). </w:t>
      </w:r>
    </w:p>
    <w:p w14:paraId="13E155DB" w14:textId="77777777" w:rsidR="008C4223" w:rsidRPr="00481BDD" w:rsidRDefault="008C4223" w:rsidP="000C1835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 impegna a rispettare le disposizioni impartite dal Responsabile del Servizio ed a consegnare, al termine delle operazioni richieste, tutta la documentazione comprovante lo smaltimento dei rifiuti cimiteriali</w:t>
      </w:r>
      <w:r w:rsidR="009134EB">
        <w:rPr>
          <w:rFonts w:ascii="Calibri" w:hAnsi="Calibri" w:cs="Calibri"/>
          <w:bCs/>
        </w:rPr>
        <w:t xml:space="preserve"> ed il pagamento di quanto dovuto all’operatore incaricato.</w:t>
      </w:r>
    </w:p>
    <w:p w14:paraId="46A77B50" w14:textId="77777777" w:rsidR="000C1835" w:rsidRPr="00481BDD" w:rsidRDefault="000C1835" w:rsidP="000C1835">
      <w:pPr>
        <w:overflowPunct w:val="0"/>
        <w:autoSpaceDE w:val="0"/>
        <w:autoSpaceDN w:val="0"/>
        <w:adjustRightInd w:val="0"/>
        <w:ind w:left="284" w:right="85"/>
        <w:textAlignment w:val="baseline"/>
        <w:rPr>
          <w:rFonts w:ascii="Calibri" w:hAnsi="Calibri" w:cs="Calibri"/>
        </w:rPr>
      </w:pPr>
      <w:r w:rsidRPr="00481BDD">
        <w:rPr>
          <w:rFonts w:ascii="Calibri" w:hAnsi="Calibri" w:cs="Calibri"/>
        </w:rPr>
        <w:t xml:space="preserve">     </w:t>
      </w:r>
    </w:p>
    <w:p w14:paraId="22329437" w14:textId="77777777" w:rsidR="000C1835" w:rsidRPr="00481BDD" w:rsidRDefault="000C1835" w:rsidP="000C1835">
      <w:pPr>
        <w:overflowPunct w:val="0"/>
        <w:autoSpaceDE w:val="0"/>
        <w:autoSpaceDN w:val="0"/>
        <w:adjustRightInd w:val="0"/>
        <w:ind w:left="284" w:right="85"/>
        <w:textAlignment w:val="baseline"/>
        <w:rPr>
          <w:rFonts w:ascii="Calibri" w:hAnsi="Calibri" w:cs="Calibri"/>
          <w:u w:val="single"/>
        </w:rPr>
      </w:pPr>
      <w:r w:rsidRPr="00481BDD">
        <w:rPr>
          <w:rFonts w:ascii="Calibri" w:hAnsi="Calibri" w:cs="Calibri"/>
        </w:rPr>
        <w:t xml:space="preserve">  </w:t>
      </w:r>
      <w:proofErr w:type="gramStart"/>
      <w:r w:rsidRPr="00481BDD">
        <w:rPr>
          <w:rFonts w:ascii="Calibri" w:hAnsi="Calibri" w:cs="Calibri"/>
        </w:rPr>
        <w:t>Acerno  lì</w:t>
      </w:r>
      <w:proofErr w:type="gramEnd"/>
      <w:r w:rsidRPr="00481BDD">
        <w:rPr>
          <w:rFonts w:ascii="Calibri" w:hAnsi="Calibri" w:cs="Calibri"/>
          <w:u w:val="single"/>
        </w:rPr>
        <w:t>_________</w:t>
      </w:r>
    </w:p>
    <w:p w14:paraId="096CC7E4" w14:textId="77777777" w:rsidR="000C1835" w:rsidRPr="00481BDD" w:rsidRDefault="000C1835" w:rsidP="000C183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481BDD">
        <w:rPr>
          <w:rFonts w:ascii="Calibri" w:hAnsi="Calibri" w:cs="Calibri"/>
        </w:rPr>
        <w:t xml:space="preserve">           </w:t>
      </w:r>
    </w:p>
    <w:p w14:paraId="2D3D3B5D" w14:textId="77777777" w:rsidR="000C1835" w:rsidRPr="00481BDD" w:rsidRDefault="000C1835" w:rsidP="000C18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</w:rPr>
      </w:pPr>
      <w:r w:rsidRPr="00481BDD">
        <w:rPr>
          <w:rFonts w:ascii="Calibri" w:hAnsi="Calibri" w:cs="Calibri"/>
        </w:rPr>
        <w:t>In Fede</w:t>
      </w:r>
    </w:p>
    <w:p w14:paraId="211B27D8" w14:textId="77777777" w:rsidR="000C1835" w:rsidRPr="00481BDD" w:rsidRDefault="000C1835" w:rsidP="000C18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</w:rPr>
      </w:pPr>
    </w:p>
    <w:p w14:paraId="29D440C4" w14:textId="77777777" w:rsidR="000C1835" w:rsidRPr="00481BDD" w:rsidRDefault="000C1835" w:rsidP="000C18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i/>
        </w:rPr>
      </w:pPr>
      <w:r w:rsidRPr="00481BDD">
        <w:rPr>
          <w:rFonts w:ascii="Calibri" w:hAnsi="Calibri" w:cs="Calibri"/>
        </w:rPr>
        <w:t>________________________</w:t>
      </w:r>
    </w:p>
    <w:p w14:paraId="4EC57AFD" w14:textId="77777777" w:rsidR="002975A8" w:rsidRPr="00481BDD" w:rsidRDefault="000C1835" w:rsidP="000C1835">
      <w:pPr>
        <w:jc w:val="both"/>
        <w:rPr>
          <w:rFonts w:ascii="Calibri" w:hAnsi="Calibri" w:cs="Calibri"/>
          <w:i/>
        </w:rPr>
      </w:pPr>
      <w:r w:rsidRPr="00481BDD">
        <w:rPr>
          <w:rFonts w:ascii="Calibri" w:hAnsi="Calibri" w:cs="Calibri"/>
        </w:rPr>
        <w:t xml:space="preserve">                </w:t>
      </w:r>
    </w:p>
    <w:sectPr w:rsidR="002975A8" w:rsidRPr="00481BDD" w:rsidSect="008A316C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A5DC" w14:textId="77777777" w:rsidR="00EF781E" w:rsidRDefault="00EF781E" w:rsidP="00AC1940">
      <w:r>
        <w:separator/>
      </w:r>
    </w:p>
  </w:endnote>
  <w:endnote w:type="continuationSeparator" w:id="0">
    <w:p w14:paraId="0A29DB98" w14:textId="77777777" w:rsidR="00EF781E" w:rsidRDefault="00EF781E" w:rsidP="00AC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5C30" w14:textId="77777777" w:rsidR="00EF781E" w:rsidRDefault="00EF781E" w:rsidP="00AC1940">
      <w:r>
        <w:separator/>
      </w:r>
    </w:p>
  </w:footnote>
  <w:footnote w:type="continuationSeparator" w:id="0">
    <w:p w14:paraId="4E0FE691" w14:textId="77777777" w:rsidR="00EF781E" w:rsidRDefault="00EF781E" w:rsidP="00AC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1F3C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32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5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343C2A08"/>
    <w:lvl w:ilvl="0">
      <w:start w:val="1"/>
      <w:numFmt w:val="lowerLetter"/>
      <w:lvlText w:val="%1)"/>
      <w:lvlJc w:val="left"/>
      <w:pPr>
        <w:ind w:hanging="360"/>
      </w:pPr>
      <w:rPr>
        <w:rFonts w:ascii="Calibri" w:eastAsia="Times New Roman" w:hAnsi="Calibri" w:cs="Calibri"/>
        <w:b w:val="0"/>
        <w:bCs w:val="0"/>
        <w:w w:val="99"/>
        <w:sz w:val="20"/>
        <w:szCs w:val="20"/>
      </w:rPr>
    </w:lvl>
    <w:lvl w:ilvl="1">
      <w:numFmt w:val="bullet"/>
      <w:lvlText w:val=""/>
      <w:lvlJc w:val="left"/>
      <w:pPr>
        <w:ind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hanging="360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"/>
      <w:lvlJc w:val="left"/>
      <w:pPr>
        <w:ind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31"/>
      </w:pPr>
      <w:rPr>
        <w:rFonts w:ascii="Arial Narrow" w:hAnsi="Arial Narrow" w:cs="Arial Narrow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2C1A3D24"/>
    <w:lvl w:ilvl="0">
      <w:start w:val="1"/>
      <w:numFmt w:val="decimal"/>
      <w:lvlText w:val="%1)"/>
      <w:lvlJc w:val="left"/>
      <w:pPr>
        <w:ind w:hanging="360"/>
      </w:pPr>
      <w:rPr>
        <w:rFonts w:ascii="Calibri" w:eastAsia="Times New Roman" w:hAnsi="Calibri" w:cs="Calibri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7E104B"/>
    <w:multiLevelType w:val="hybridMultilevel"/>
    <w:tmpl w:val="BFB041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560ED"/>
    <w:multiLevelType w:val="hybridMultilevel"/>
    <w:tmpl w:val="693A43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A2400"/>
    <w:multiLevelType w:val="hybridMultilevel"/>
    <w:tmpl w:val="7ECA8E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4620C"/>
    <w:multiLevelType w:val="hybridMultilevel"/>
    <w:tmpl w:val="5AE0D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51F8B"/>
    <w:multiLevelType w:val="hybridMultilevel"/>
    <w:tmpl w:val="B4EAF1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17FC4"/>
    <w:multiLevelType w:val="hybridMultilevel"/>
    <w:tmpl w:val="3F9480E0"/>
    <w:lvl w:ilvl="0" w:tplc="F17CE510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BB1569"/>
    <w:multiLevelType w:val="multilevel"/>
    <w:tmpl w:val="5CEC2D44"/>
    <w:lvl w:ilvl="0">
      <w:start w:val="1"/>
      <w:numFmt w:val="lowerLetter"/>
      <w:lvlText w:val="%1)"/>
      <w:lvlJc w:val="left"/>
      <w:pPr>
        <w:ind w:hanging="360"/>
      </w:pPr>
      <w:rPr>
        <w:rFonts w:ascii="Calibri" w:eastAsia="Times New Roman" w:hAnsi="Calibri" w:cs="Calibri"/>
        <w:b w:val="0"/>
        <w:bCs w:val="0"/>
        <w:w w:val="99"/>
        <w:sz w:val="20"/>
        <w:szCs w:val="20"/>
      </w:rPr>
    </w:lvl>
    <w:lvl w:ilvl="1">
      <w:numFmt w:val="bullet"/>
      <w:lvlText w:val=""/>
      <w:lvlJc w:val="left"/>
      <w:pPr>
        <w:ind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2684601D"/>
    <w:multiLevelType w:val="hybridMultilevel"/>
    <w:tmpl w:val="25E6743A"/>
    <w:lvl w:ilvl="0" w:tplc="CF6A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D4A55"/>
    <w:multiLevelType w:val="hybridMultilevel"/>
    <w:tmpl w:val="CC5679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1AAA"/>
    <w:multiLevelType w:val="hybridMultilevel"/>
    <w:tmpl w:val="3A6EEBE4"/>
    <w:lvl w:ilvl="0" w:tplc="4260ED70">
      <w:start w:val="1"/>
      <w:numFmt w:val="decimal"/>
      <w:lvlText w:val="%1."/>
      <w:lvlJc w:val="left"/>
      <w:pPr>
        <w:ind w:left="305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9422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841680"/>
    <w:multiLevelType w:val="hybridMultilevel"/>
    <w:tmpl w:val="F52646EC"/>
    <w:lvl w:ilvl="0" w:tplc="4CBAE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7BC5"/>
    <w:multiLevelType w:val="hybridMultilevel"/>
    <w:tmpl w:val="70F01B22"/>
    <w:lvl w:ilvl="0" w:tplc="11426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3610C"/>
    <w:multiLevelType w:val="hybridMultilevel"/>
    <w:tmpl w:val="BC3E07C4"/>
    <w:lvl w:ilvl="0" w:tplc="931E8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270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C029FA"/>
    <w:multiLevelType w:val="hybridMultilevel"/>
    <w:tmpl w:val="230E3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9388E"/>
    <w:multiLevelType w:val="hybridMultilevel"/>
    <w:tmpl w:val="70F01B22"/>
    <w:lvl w:ilvl="0" w:tplc="11426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E1E32"/>
    <w:multiLevelType w:val="hybridMultilevel"/>
    <w:tmpl w:val="FD44B4DA"/>
    <w:lvl w:ilvl="0" w:tplc="AD0423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A5C93"/>
    <w:multiLevelType w:val="hybridMultilevel"/>
    <w:tmpl w:val="94948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013D15"/>
    <w:multiLevelType w:val="hybridMultilevel"/>
    <w:tmpl w:val="2B4A09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45AE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C346499"/>
    <w:multiLevelType w:val="hybridMultilevel"/>
    <w:tmpl w:val="12E63E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05D90"/>
    <w:multiLevelType w:val="hybridMultilevel"/>
    <w:tmpl w:val="528AC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72A2A"/>
    <w:multiLevelType w:val="hybridMultilevel"/>
    <w:tmpl w:val="96ACC2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C35EE0"/>
    <w:multiLevelType w:val="hybridMultilevel"/>
    <w:tmpl w:val="31C6C136"/>
    <w:lvl w:ilvl="0" w:tplc="F40E8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010FA"/>
    <w:multiLevelType w:val="hybridMultilevel"/>
    <w:tmpl w:val="F16C6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073DF"/>
    <w:multiLevelType w:val="hybridMultilevel"/>
    <w:tmpl w:val="B502A47A"/>
    <w:lvl w:ilvl="0" w:tplc="C7B2994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AA4818"/>
    <w:multiLevelType w:val="hybridMultilevel"/>
    <w:tmpl w:val="7520D9C6"/>
    <w:lvl w:ilvl="0" w:tplc="0E727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B411F"/>
    <w:multiLevelType w:val="hybridMultilevel"/>
    <w:tmpl w:val="D054DFB6"/>
    <w:lvl w:ilvl="0" w:tplc="01F6A8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7"/>
  </w:num>
  <w:num w:numId="5">
    <w:abstractNumId w:val="18"/>
  </w:num>
  <w:num w:numId="6">
    <w:abstractNumId w:val="24"/>
  </w:num>
  <w:num w:numId="7">
    <w:abstractNumId w:val="32"/>
  </w:num>
  <w:num w:numId="8">
    <w:abstractNumId w:val="12"/>
  </w:num>
  <w:num w:numId="9">
    <w:abstractNumId w:val="0"/>
  </w:num>
  <w:num w:numId="10">
    <w:abstractNumId w:val="1"/>
  </w:num>
  <w:num w:numId="11">
    <w:abstractNumId w:val="35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27"/>
  </w:num>
  <w:num w:numId="18">
    <w:abstractNumId w:val="13"/>
  </w:num>
  <w:num w:numId="19">
    <w:abstractNumId w:val="10"/>
  </w:num>
  <w:num w:numId="20">
    <w:abstractNumId w:val="34"/>
  </w:num>
  <w:num w:numId="21">
    <w:abstractNumId w:val="11"/>
  </w:num>
  <w:num w:numId="22">
    <w:abstractNumId w:val="31"/>
  </w:num>
  <w:num w:numId="23">
    <w:abstractNumId w:val="28"/>
  </w:num>
  <w:num w:numId="24">
    <w:abstractNumId w:val="16"/>
  </w:num>
  <w:num w:numId="25">
    <w:abstractNumId w:val="8"/>
  </w:num>
  <w:num w:numId="26">
    <w:abstractNumId w:val="15"/>
  </w:num>
  <w:num w:numId="27">
    <w:abstractNumId w:val="9"/>
  </w:num>
  <w:num w:numId="28">
    <w:abstractNumId w:val="17"/>
  </w:num>
  <w:num w:numId="29">
    <w:abstractNumId w:val="21"/>
  </w:num>
  <w:num w:numId="30">
    <w:abstractNumId w:val="26"/>
  </w:num>
  <w:num w:numId="31">
    <w:abstractNumId w:val="29"/>
  </w:num>
  <w:num w:numId="32">
    <w:abstractNumId w:val="22"/>
  </w:num>
  <w:num w:numId="33">
    <w:abstractNumId w:val="30"/>
  </w:num>
  <w:num w:numId="34">
    <w:abstractNumId w:val="25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39"/>
    <w:rsid w:val="00013BB6"/>
    <w:rsid w:val="00034B36"/>
    <w:rsid w:val="00036537"/>
    <w:rsid w:val="0004587A"/>
    <w:rsid w:val="00051448"/>
    <w:rsid w:val="00057C0F"/>
    <w:rsid w:val="000679E2"/>
    <w:rsid w:val="00080ACF"/>
    <w:rsid w:val="00093E56"/>
    <w:rsid w:val="000B544E"/>
    <w:rsid w:val="000C11BC"/>
    <w:rsid w:val="000C1835"/>
    <w:rsid w:val="000C3F84"/>
    <w:rsid w:val="000C6882"/>
    <w:rsid w:val="000C7837"/>
    <w:rsid w:val="000D6152"/>
    <w:rsid w:val="000E1BFD"/>
    <w:rsid w:val="000F3C24"/>
    <w:rsid w:val="000F4F9E"/>
    <w:rsid w:val="000F6C79"/>
    <w:rsid w:val="00102179"/>
    <w:rsid w:val="00106D62"/>
    <w:rsid w:val="00113DC9"/>
    <w:rsid w:val="00117078"/>
    <w:rsid w:val="00122993"/>
    <w:rsid w:val="00125553"/>
    <w:rsid w:val="0012584B"/>
    <w:rsid w:val="00125A64"/>
    <w:rsid w:val="00131F8D"/>
    <w:rsid w:val="00132AC3"/>
    <w:rsid w:val="00143384"/>
    <w:rsid w:val="001467E5"/>
    <w:rsid w:val="001478BD"/>
    <w:rsid w:val="00162D16"/>
    <w:rsid w:val="0016391C"/>
    <w:rsid w:val="001677C6"/>
    <w:rsid w:val="00170B1A"/>
    <w:rsid w:val="00170C9B"/>
    <w:rsid w:val="00182DDD"/>
    <w:rsid w:val="001A7E24"/>
    <w:rsid w:val="001B2462"/>
    <w:rsid w:val="001B2E34"/>
    <w:rsid w:val="001D0ED8"/>
    <w:rsid w:val="001E22D9"/>
    <w:rsid w:val="001E5C5D"/>
    <w:rsid w:val="001F0911"/>
    <w:rsid w:val="001F59A9"/>
    <w:rsid w:val="00206069"/>
    <w:rsid w:val="002113F6"/>
    <w:rsid w:val="00217F41"/>
    <w:rsid w:val="00222020"/>
    <w:rsid w:val="002316F0"/>
    <w:rsid w:val="002360BA"/>
    <w:rsid w:val="00241E39"/>
    <w:rsid w:val="00251E4A"/>
    <w:rsid w:val="0026017B"/>
    <w:rsid w:val="002607F5"/>
    <w:rsid w:val="00261147"/>
    <w:rsid w:val="00264D8C"/>
    <w:rsid w:val="00272056"/>
    <w:rsid w:val="002975A8"/>
    <w:rsid w:val="002A06A4"/>
    <w:rsid w:val="002A41CF"/>
    <w:rsid w:val="002C1D5F"/>
    <w:rsid w:val="002C3CFE"/>
    <w:rsid w:val="002C55C7"/>
    <w:rsid w:val="002D40D9"/>
    <w:rsid w:val="002E3BA5"/>
    <w:rsid w:val="002E7B6C"/>
    <w:rsid w:val="002F7C40"/>
    <w:rsid w:val="003007FD"/>
    <w:rsid w:val="00307E53"/>
    <w:rsid w:val="003140AC"/>
    <w:rsid w:val="003151BF"/>
    <w:rsid w:val="00315AF0"/>
    <w:rsid w:val="00315DFB"/>
    <w:rsid w:val="003161CA"/>
    <w:rsid w:val="00317E54"/>
    <w:rsid w:val="003259DD"/>
    <w:rsid w:val="003509F7"/>
    <w:rsid w:val="00354500"/>
    <w:rsid w:val="003571FC"/>
    <w:rsid w:val="003572E6"/>
    <w:rsid w:val="00361F73"/>
    <w:rsid w:val="00364A82"/>
    <w:rsid w:val="00374AC4"/>
    <w:rsid w:val="0039707F"/>
    <w:rsid w:val="003A212E"/>
    <w:rsid w:val="003A2962"/>
    <w:rsid w:val="003A4697"/>
    <w:rsid w:val="003B6D5D"/>
    <w:rsid w:val="003B7AD7"/>
    <w:rsid w:val="003E661E"/>
    <w:rsid w:val="0043625C"/>
    <w:rsid w:val="00444C80"/>
    <w:rsid w:val="0044655E"/>
    <w:rsid w:val="004515F0"/>
    <w:rsid w:val="00460BA8"/>
    <w:rsid w:val="0046448E"/>
    <w:rsid w:val="00474BC5"/>
    <w:rsid w:val="00481BDD"/>
    <w:rsid w:val="00484DA6"/>
    <w:rsid w:val="00487A1D"/>
    <w:rsid w:val="00495588"/>
    <w:rsid w:val="00496425"/>
    <w:rsid w:val="004A4826"/>
    <w:rsid w:val="004B3B69"/>
    <w:rsid w:val="004C0660"/>
    <w:rsid w:val="004C29BB"/>
    <w:rsid w:val="004C68D4"/>
    <w:rsid w:val="004F57E3"/>
    <w:rsid w:val="00514D0D"/>
    <w:rsid w:val="005161D0"/>
    <w:rsid w:val="00523E5E"/>
    <w:rsid w:val="00531B89"/>
    <w:rsid w:val="005402C3"/>
    <w:rsid w:val="00542FEF"/>
    <w:rsid w:val="0055337B"/>
    <w:rsid w:val="00557100"/>
    <w:rsid w:val="005774A9"/>
    <w:rsid w:val="0058251E"/>
    <w:rsid w:val="00594904"/>
    <w:rsid w:val="005A0FCE"/>
    <w:rsid w:val="005A1BE1"/>
    <w:rsid w:val="005A5A3C"/>
    <w:rsid w:val="005D149E"/>
    <w:rsid w:val="005E1EB4"/>
    <w:rsid w:val="005E7026"/>
    <w:rsid w:val="0060225C"/>
    <w:rsid w:val="006022A5"/>
    <w:rsid w:val="00612C65"/>
    <w:rsid w:val="00615F10"/>
    <w:rsid w:val="00621146"/>
    <w:rsid w:val="00630500"/>
    <w:rsid w:val="00633246"/>
    <w:rsid w:val="00646CA4"/>
    <w:rsid w:val="00652846"/>
    <w:rsid w:val="00657253"/>
    <w:rsid w:val="00664340"/>
    <w:rsid w:val="00680DE0"/>
    <w:rsid w:val="0068385B"/>
    <w:rsid w:val="0068649C"/>
    <w:rsid w:val="006A6AFB"/>
    <w:rsid w:val="006B1CDC"/>
    <w:rsid w:val="006C5AE7"/>
    <w:rsid w:val="006D664A"/>
    <w:rsid w:val="006E5E21"/>
    <w:rsid w:val="007123C4"/>
    <w:rsid w:val="00714D50"/>
    <w:rsid w:val="00725D8B"/>
    <w:rsid w:val="0072659D"/>
    <w:rsid w:val="00733EA6"/>
    <w:rsid w:val="00735D7E"/>
    <w:rsid w:val="00736F26"/>
    <w:rsid w:val="00746AAF"/>
    <w:rsid w:val="0075606F"/>
    <w:rsid w:val="0076075B"/>
    <w:rsid w:val="00765EE6"/>
    <w:rsid w:val="007730F7"/>
    <w:rsid w:val="00776D9F"/>
    <w:rsid w:val="00786D01"/>
    <w:rsid w:val="00791738"/>
    <w:rsid w:val="007A754A"/>
    <w:rsid w:val="007C2054"/>
    <w:rsid w:val="007D67A3"/>
    <w:rsid w:val="007E1FDC"/>
    <w:rsid w:val="007F2411"/>
    <w:rsid w:val="007F36EA"/>
    <w:rsid w:val="00814F2C"/>
    <w:rsid w:val="00816E5C"/>
    <w:rsid w:val="00820650"/>
    <w:rsid w:val="00822B1F"/>
    <w:rsid w:val="00832409"/>
    <w:rsid w:val="00847F1E"/>
    <w:rsid w:val="008510A0"/>
    <w:rsid w:val="008523E4"/>
    <w:rsid w:val="008A14D0"/>
    <w:rsid w:val="008A316C"/>
    <w:rsid w:val="008B33C8"/>
    <w:rsid w:val="008B6F73"/>
    <w:rsid w:val="008B7F35"/>
    <w:rsid w:val="008C4223"/>
    <w:rsid w:val="008D501D"/>
    <w:rsid w:val="008E684C"/>
    <w:rsid w:val="008F1C61"/>
    <w:rsid w:val="00912E48"/>
    <w:rsid w:val="009134EB"/>
    <w:rsid w:val="00937D3C"/>
    <w:rsid w:val="0094165B"/>
    <w:rsid w:val="00943277"/>
    <w:rsid w:val="00943C10"/>
    <w:rsid w:val="00951C77"/>
    <w:rsid w:val="00960527"/>
    <w:rsid w:val="00964A36"/>
    <w:rsid w:val="00967259"/>
    <w:rsid w:val="00967787"/>
    <w:rsid w:val="00977FA6"/>
    <w:rsid w:val="009827EC"/>
    <w:rsid w:val="00995E0E"/>
    <w:rsid w:val="00996403"/>
    <w:rsid w:val="009A2F3F"/>
    <w:rsid w:val="009A3168"/>
    <w:rsid w:val="009B1948"/>
    <w:rsid w:val="009B1C90"/>
    <w:rsid w:val="009B3E8B"/>
    <w:rsid w:val="009E1D20"/>
    <w:rsid w:val="009E2A4D"/>
    <w:rsid w:val="009E56B5"/>
    <w:rsid w:val="00A02F62"/>
    <w:rsid w:val="00A2164B"/>
    <w:rsid w:val="00A3643C"/>
    <w:rsid w:val="00A43A03"/>
    <w:rsid w:val="00A47D4C"/>
    <w:rsid w:val="00A52FE7"/>
    <w:rsid w:val="00A564F7"/>
    <w:rsid w:val="00A744A1"/>
    <w:rsid w:val="00A75780"/>
    <w:rsid w:val="00A818FB"/>
    <w:rsid w:val="00A81FAA"/>
    <w:rsid w:val="00A873F8"/>
    <w:rsid w:val="00A90AEF"/>
    <w:rsid w:val="00A91767"/>
    <w:rsid w:val="00AA4BFE"/>
    <w:rsid w:val="00AC1940"/>
    <w:rsid w:val="00AD7ED9"/>
    <w:rsid w:val="00AE0788"/>
    <w:rsid w:val="00AE0E74"/>
    <w:rsid w:val="00AE1254"/>
    <w:rsid w:val="00AF272B"/>
    <w:rsid w:val="00AF69D9"/>
    <w:rsid w:val="00B1021F"/>
    <w:rsid w:val="00B22C31"/>
    <w:rsid w:val="00B416D4"/>
    <w:rsid w:val="00B74933"/>
    <w:rsid w:val="00B80BC3"/>
    <w:rsid w:val="00B939FE"/>
    <w:rsid w:val="00B944BB"/>
    <w:rsid w:val="00B96E12"/>
    <w:rsid w:val="00BA02CF"/>
    <w:rsid w:val="00BA567F"/>
    <w:rsid w:val="00BB7C6C"/>
    <w:rsid w:val="00BC1439"/>
    <w:rsid w:val="00BC2FB8"/>
    <w:rsid w:val="00BC3F3A"/>
    <w:rsid w:val="00BF688D"/>
    <w:rsid w:val="00C06B34"/>
    <w:rsid w:val="00C06C14"/>
    <w:rsid w:val="00C24D1C"/>
    <w:rsid w:val="00C336A8"/>
    <w:rsid w:val="00C45A4C"/>
    <w:rsid w:val="00C467E4"/>
    <w:rsid w:val="00C5593F"/>
    <w:rsid w:val="00C723D5"/>
    <w:rsid w:val="00C81BFE"/>
    <w:rsid w:val="00C81C7C"/>
    <w:rsid w:val="00C87F5B"/>
    <w:rsid w:val="00C96B1E"/>
    <w:rsid w:val="00CA1F6D"/>
    <w:rsid w:val="00CA5948"/>
    <w:rsid w:val="00CB48A0"/>
    <w:rsid w:val="00CB7680"/>
    <w:rsid w:val="00CC65FF"/>
    <w:rsid w:val="00CD0799"/>
    <w:rsid w:val="00CD34DA"/>
    <w:rsid w:val="00CF1AAD"/>
    <w:rsid w:val="00CF5E38"/>
    <w:rsid w:val="00D0080B"/>
    <w:rsid w:val="00D01496"/>
    <w:rsid w:val="00D01CE8"/>
    <w:rsid w:val="00D01DB5"/>
    <w:rsid w:val="00D03070"/>
    <w:rsid w:val="00D24758"/>
    <w:rsid w:val="00D270EE"/>
    <w:rsid w:val="00D348CA"/>
    <w:rsid w:val="00D436DA"/>
    <w:rsid w:val="00D4528E"/>
    <w:rsid w:val="00D56ED2"/>
    <w:rsid w:val="00D56EF3"/>
    <w:rsid w:val="00D66750"/>
    <w:rsid w:val="00D71AA5"/>
    <w:rsid w:val="00D73264"/>
    <w:rsid w:val="00DB08BC"/>
    <w:rsid w:val="00DB107D"/>
    <w:rsid w:val="00DC54EB"/>
    <w:rsid w:val="00DC5DDE"/>
    <w:rsid w:val="00DC7CFA"/>
    <w:rsid w:val="00DE749D"/>
    <w:rsid w:val="00DF354B"/>
    <w:rsid w:val="00E055D2"/>
    <w:rsid w:val="00E20134"/>
    <w:rsid w:val="00E231E1"/>
    <w:rsid w:val="00E256A9"/>
    <w:rsid w:val="00E25862"/>
    <w:rsid w:val="00E30783"/>
    <w:rsid w:val="00E47D8C"/>
    <w:rsid w:val="00E53BEB"/>
    <w:rsid w:val="00E6470B"/>
    <w:rsid w:val="00E65B45"/>
    <w:rsid w:val="00E7038D"/>
    <w:rsid w:val="00E81C38"/>
    <w:rsid w:val="00E8255D"/>
    <w:rsid w:val="00E91CDA"/>
    <w:rsid w:val="00E93BDD"/>
    <w:rsid w:val="00EA64CF"/>
    <w:rsid w:val="00EB08DD"/>
    <w:rsid w:val="00EB555C"/>
    <w:rsid w:val="00EC2602"/>
    <w:rsid w:val="00ED5E46"/>
    <w:rsid w:val="00EE471C"/>
    <w:rsid w:val="00EE5DD5"/>
    <w:rsid w:val="00EE5F6C"/>
    <w:rsid w:val="00EF781E"/>
    <w:rsid w:val="00F163BD"/>
    <w:rsid w:val="00F243BC"/>
    <w:rsid w:val="00F271F1"/>
    <w:rsid w:val="00F30CA5"/>
    <w:rsid w:val="00F47A66"/>
    <w:rsid w:val="00F62FA1"/>
    <w:rsid w:val="00F67F16"/>
    <w:rsid w:val="00F7433C"/>
    <w:rsid w:val="00F7708E"/>
    <w:rsid w:val="00F82608"/>
    <w:rsid w:val="00F83540"/>
    <w:rsid w:val="00F84933"/>
    <w:rsid w:val="00F944F6"/>
    <w:rsid w:val="00FC0AF5"/>
    <w:rsid w:val="00FC0D23"/>
    <w:rsid w:val="00FC4C48"/>
    <w:rsid w:val="00FD2C2A"/>
    <w:rsid w:val="00FD3572"/>
    <w:rsid w:val="00FD593D"/>
    <w:rsid w:val="00FF16B9"/>
    <w:rsid w:val="00FF1748"/>
    <w:rsid w:val="00FF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5956A"/>
  <w15:chartTrackingRefBased/>
  <w15:docId w15:val="{2CEF62A5-AD0D-B74A-99EC-8E504C9B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1E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2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41E39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241E39"/>
    <w:pPr>
      <w:keepNext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241E39"/>
    <w:pPr>
      <w:keepNext/>
      <w:jc w:val="center"/>
      <w:outlineLvl w:val="4"/>
    </w:pPr>
    <w:rPr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28E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41E3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24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241E39"/>
    <w:rPr>
      <w:sz w:val="24"/>
      <w:szCs w:val="24"/>
      <w:lang w:val="it-IT" w:eastAsia="it-IT" w:bidi="ar-SA"/>
    </w:rPr>
  </w:style>
  <w:style w:type="character" w:styleId="Collegamentoipertestuale">
    <w:name w:val="Hyperlink"/>
    <w:rsid w:val="00241E39"/>
    <w:rPr>
      <w:rFonts w:cs="Times New Roman"/>
      <w:color w:val="0000FF"/>
      <w:u w:val="none"/>
      <w:effect w:val="none"/>
    </w:rPr>
  </w:style>
  <w:style w:type="character" w:customStyle="1" w:styleId="Titolo2Carattere">
    <w:name w:val="Titolo 2 Carattere"/>
    <w:link w:val="Titolo2"/>
    <w:locked/>
    <w:rsid w:val="00241E39"/>
    <w:rPr>
      <w:sz w:val="24"/>
      <w:szCs w:val="24"/>
      <w:lang w:val="it-IT" w:eastAsia="it-IT" w:bidi="ar-SA"/>
    </w:rPr>
  </w:style>
  <w:style w:type="character" w:customStyle="1" w:styleId="Titolo3Carattere">
    <w:name w:val="Titolo 3 Carattere"/>
    <w:link w:val="Titolo3"/>
    <w:semiHidden/>
    <w:locked/>
    <w:rsid w:val="00241E39"/>
    <w:rPr>
      <w:b/>
      <w:bCs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locked/>
    <w:rsid w:val="00241E39"/>
    <w:rPr>
      <w:sz w:val="32"/>
      <w:szCs w:val="32"/>
      <w:lang w:val="it-IT" w:eastAsia="it-IT" w:bidi="ar-SA"/>
    </w:rPr>
  </w:style>
  <w:style w:type="paragraph" w:styleId="Corpotesto">
    <w:name w:val="Body Text"/>
    <w:basedOn w:val="Normale"/>
    <w:link w:val="CorpotestoCarattere"/>
    <w:rsid w:val="00241E39"/>
  </w:style>
  <w:style w:type="character" w:customStyle="1" w:styleId="CorpotestoCarattere">
    <w:name w:val="Corpo testo Carattere"/>
    <w:link w:val="Corpotesto"/>
    <w:semiHidden/>
    <w:locked/>
    <w:rsid w:val="00241E39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07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1707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C194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C194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F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D452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7Carattere">
    <w:name w:val="Titolo 7 Carattere"/>
    <w:link w:val="Titolo7"/>
    <w:uiPriority w:val="9"/>
    <w:semiHidden/>
    <w:rsid w:val="00D4528E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D452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96403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99640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3948-CC26-47DA-BA91-9B7FAFAC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ACERNO</vt:lpstr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ACERNO</dc:title>
  <dc:subject/>
  <dc:creator>Resp. Area Finanziaria</dc:creator>
  <cp:keywords/>
  <cp:lastModifiedBy>User</cp:lastModifiedBy>
  <cp:revision>2</cp:revision>
  <cp:lastPrinted>2022-12-20T14:34:00Z</cp:lastPrinted>
  <dcterms:created xsi:type="dcterms:W3CDTF">2023-02-23T12:50:00Z</dcterms:created>
  <dcterms:modified xsi:type="dcterms:W3CDTF">2023-02-23T12:50:00Z</dcterms:modified>
</cp:coreProperties>
</file>